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94" w:rsidRPr="00793894" w:rsidRDefault="00115ADF" w:rsidP="00115ADF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  Майкопский центр развития творчества детей и взрослых</w:t>
      </w:r>
    </w:p>
    <w:p w:rsidR="00793894" w:rsidRPr="00793894" w:rsidRDefault="00793894" w:rsidP="00115ADF">
      <w:pPr>
        <w:tabs>
          <w:tab w:val="left" w:pos="4606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3894" w:rsidRPr="00793894" w:rsidRDefault="00793894" w:rsidP="00115ADF">
      <w:pPr>
        <w:tabs>
          <w:tab w:val="left" w:pos="4606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3894" w:rsidRPr="00793894" w:rsidRDefault="00793894" w:rsidP="00115ADF">
      <w:pPr>
        <w:tabs>
          <w:tab w:val="left" w:pos="4606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793894" w:rsidRDefault="00793894" w:rsidP="00115ADF">
      <w:pPr>
        <w:tabs>
          <w:tab w:val="left" w:pos="4606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115ADF" w:rsidRDefault="00793894" w:rsidP="00115ADF">
      <w:pPr>
        <w:tabs>
          <w:tab w:val="left" w:pos="4606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 w:rsidRPr="00793894"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>КАЛЕНДАРНО-ТЕМАТИЧЕСКИЙ ПЛАН</w:t>
      </w:r>
    </w:p>
    <w:p w:rsidR="00793894" w:rsidRPr="00793894" w:rsidRDefault="00793894" w:rsidP="007938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кружка</w:t>
      </w:r>
    </w:p>
    <w:p w:rsidR="00793894" w:rsidRPr="00793894" w:rsidRDefault="00793894" w:rsidP="007938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793894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«</w:t>
      </w:r>
      <w:r w:rsidR="0092093C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Экология</w:t>
      </w:r>
      <w:r w:rsidRPr="00793894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»</w:t>
      </w:r>
    </w:p>
    <w:p w:rsidR="00793894" w:rsidRPr="00793894" w:rsidRDefault="00793894" w:rsidP="007938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36"/>
          <w:lang w:eastAsia="ru-RU"/>
        </w:rPr>
      </w:pPr>
    </w:p>
    <w:p w:rsidR="00793894" w:rsidRPr="00793894" w:rsidRDefault="00793894" w:rsidP="007938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36"/>
          <w:lang w:eastAsia="ru-RU"/>
        </w:rPr>
      </w:pPr>
    </w:p>
    <w:p w:rsidR="00793894" w:rsidRPr="00793894" w:rsidRDefault="00ED551F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на 2020 - 2021</w:t>
      </w:r>
      <w:r w:rsidR="00793894" w:rsidRPr="00793894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учебный год</w:t>
      </w: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Дышекова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Фатимет</w:t>
      </w:r>
      <w:proofErr w:type="spellEnd"/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Нальбиевна</w:t>
      </w:r>
      <w:proofErr w:type="spellEnd"/>
      <w:r w:rsidRPr="00793894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,</w:t>
      </w:r>
    </w:p>
    <w:p w:rsidR="00793894" w:rsidRPr="00793894" w:rsidRDefault="00793894" w:rsidP="00793894">
      <w:pPr>
        <w:tabs>
          <w:tab w:val="left" w:pos="460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bookmarkStart w:id="0" w:name="_GoBack"/>
      <w:bookmarkEnd w:id="0"/>
    </w:p>
    <w:p w:rsidR="00793894" w:rsidRDefault="00793894" w:rsidP="00793894">
      <w:pPr>
        <w:spacing w:before="240"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3964" w:rsidRDefault="00973964" w:rsidP="00793894">
      <w:pPr>
        <w:spacing w:before="240"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3964" w:rsidRDefault="00973964" w:rsidP="00793894">
      <w:pPr>
        <w:spacing w:before="240"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3964" w:rsidRDefault="00973964" w:rsidP="00793894">
      <w:pPr>
        <w:spacing w:before="240"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3964" w:rsidRDefault="00973964" w:rsidP="00793894">
      <w:pPr>
        <w:spacing w:before="240"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3964" w:rsidRDefault="00ED551F" w:rsidP="00973964">
      <w:pPr>
        <w:spacing w:before="240"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г. Майкоп, 2020</w:t>
      </w:r>
      <w:r w:rsidR="009739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</w:t>
      </w:r>
    </w:p>
    <w:p w:rsidR="00C411F0" w:rsidRDefault="00C411F0" w:rsidP="00973964">
      <w:pPr>
        <w:spacing w:before="240" w:after="120" w:line="240" w:lineRule="auto"/>
        <w:jc w:val="center"/>
        <w:rPr>
          <w:rFonts w:ascii="Times New Roman" w:eastAsia="SimSun" w:hAnsi="Times New Roman" w:cs="Times New Roman"/>
          <w:b/>
          <w:spacing w:val="1"/>
          <w:sz w:val="24"/>
          <w:szCs w:val="24"/>
          <w:lang w:eastAsia="zh-CN"/>
        </w:rPr>
      </w:pPr>
    </w:p>
    <w:p w:rsidR="00C411F0" w:rsidRDefault="00C411F0" w:rsidP="00973964">
      <w:pPr>
        <w:spacing w:before="240" w:after="120" w:line="240" w:lineRule="auto"/>
        <w:jc w:val="center"/>
        <w:rPr>
          <w:rFonts w:ascii="Times New Roman" w:eastAsia="SimSun" w:hAnsi="Times New Roman" w:cs="Times New Roman"/>
          <w:b/>
          <w:spacing w:val="1"/>
          <w:sz w:val="24"/>
          <w:szCs w:val="24"/>
          <w:lang w:eastAsia="zh-CN"/>
        </w:rPr>
      </w:pPr>
    </w:p>
    <w:p w:rsidR="00C411F0" w:rsidRDefault="00C411F0" w:rsidP="00973964">
      <w:pPr>
        <w:spacing w:before="240" w:after="120" w:line="240" w:lineRule="auto"/>
        <w:jc w:val="center"/>
        <w:rPr>
          <w:rFonts w:ascii="Times New Roman" w:eastAsia="SimSun" w:hAnsi="Times New Roman" w:cs="Times New Roman"/>
          <w:b/>
          <w:spacing w:val="1"/>
          <w:sz w:val="24"/>
          <w:szCs w:val="24"/>
          <w:lang w:eastAsia="zh-CN"/>
        </w:rPr>
      </w:pPr>
    </w:p>
    <w:p w:rsidR="00C411F0" w:rsidRDefault="00C411F0" w:rsidP="00973964">
      <w:pPr>
        <w:spacing w:before="240" w:after="120" w:line="240" w:lineRule="auto"/>
        <w:jc w:val="center"/>
        <w:rPr>
          <w:rFonts w:ascii="Times New Roman" w:eastAsia="SimSun" w:hAnsi="Times New Roman" w:cs="Times New Roman"/>
          <w:b/>
          <w:spacing w:val="1"/>
          <w:sz w:val="24"/>
          <w:szCs w:val="24"/>
          <w:lang w:eastAsia="zh-CN"/>
        </w:rPr>
      </w:pPr>
    </w:p>
    <w:p w:rsidR="00C411F0" w:rsidRDefault="00C411F0" w:rsidP="00973964">
      <w:pPr>
        <w:spacing w:before="240" w:after="120" w:line="240" w:lineRule="auto"/>
        <w:jc w:val="center"/>
        <w:rPr>
          <w:rFonts w:ascii="Times New Roman" w:eastAsia="SimSun" w:hAnsi="Times New Roman" w:cs="Times New Roman"/>
          <w:b/>
          <w:spacing w:val="1"/>
          <w:sz w:val="24"/>
          <w:szCs w:val="24"/>
          <w:lang w:eastAsia="zh-CN"/>
        </w:rPr>
      </w:pPr>
    </w:p>
    <w:p w:rsidR="00EB538B" w:rsidRPr="00973964" w:rsidRDefault="00793894" w:rsidP="00973964">
      <w:pPr>
        <w:spacing w:before="240"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842377">
        <w:rPr>
          <w:rFonts w:ascii="Times New Roman" w:eastAsia="SimSun" w:hAnsi="Times New Roman" w:cs="Times New Roman"/>
          <w:b/>
          <w:spacing w:val="1"/>
          <w:sz w:val="24"/>
          <w:szCs w:val="24"/>
          <w:lang w:eastAsia="zh-CN"/>
        </w:rPr>
        <w:lastRenderedPageBreak/>
        <w:t>Кален</w:t>
      </w:r>
      <w:r w:rsidR="00973964">
        <w:rPr>
          <w:rFonts w:ascii="Times New Roman" w:eastAsia="SimSun" w:hAnsi="Times New Roman" w:cs="Times New Roman"/>
          <w:b/>
          <w:spacing w:val="1"/>
          <w:sz w:val="24"/>
          <w:szCs w:val="24"/>
          <w:lang w:eastAsia="zh-CN"/>
        </w:rPr>
        <w:t>дарно-тематическое</w:t>
      </w:r>
      <w:proofErr w:type="gramEnd"/>
      <w:r w:rsidR="00973964">
        <w:rPr>
          <w:rFonts w:ascii="Times New Roman" w:eastAsia="SimSun" w:hAnsi="Times New Roman" w:cs="Times New Roman"/>
          <w:b/>
          <w:spacing w:val="1"/>
          <w:sz w:val="24"/>
          <w:szCs w:val="24"/>
          <w:lang w:eastAsia="zh-CN"/>
        </w:rPr>
        <w:t xml:space="preserve"> планирований</w:t>
      </w:r>
    </w:p>
    <w:p w:rsidR="00647158" w:rsidRPr="00842377" w:rsidRDefault="00647158" w:rsidP="00647158">
      <w:pPr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8B" w:rsidRPr="00842377" w:rsidRDefault="00EB538B" w:rsidP="00607B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992"/>
        <w:gridCol w:w="851"/>
        <w:gridCol w:w="1275"/>
        <w:gridCol w:w="1276"/>
        <w:gridCol w:w="1701"/>
      </w:tblGrid>
      <w:tr w:rsidR="00EB538B" w:rsidRPr="00842377" w:rsidTr="006E72AA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EB538B" w:rsidRPr="00842377" w:rsidTr="006E72AA">
        <w:trPr>
          <w:cantSplit/>
          <w:trHeight w:val="16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Теория.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Практика.</w:t>
            </w: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Введение.</w:t>
            </w: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планом работы кружка.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Земля наш общий дом.</w:t>
            </w: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842377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842377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Планета Земля. Строение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Строение солнечной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842377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842377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Живая и неживая природа.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Явления природы. Что такое погода?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Воздух и вода в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Капля – путешественница.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Микромир под микроскопом.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животные?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растения?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Экологическая акция «Мы чистим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Итоговое занятие: «Живая и неживая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Экология - наука о доме</w:t>
            </w: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.</w:t>
            </w: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экологией. Многообразие животных и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об экосистемах. Пищевые связи.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добывания пищи.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Начни с себя. Сохраним природу вместе.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Вторая жизнь бумажного листа.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Итоговое занятие по теме: «Основные понятия экологии»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Осень.</w:t>
            </w: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Осенние явления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о грибах.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Осень в огороде. Овощи и фрукты.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Плоды и семена. Распространение семян.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Атлас осенних листьев»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Атлас осенних листьев. Аппликация.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Итоговое занятие «Осенний КВН»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Эти забавные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биологического разнообразия. Увлекательная природа.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Дикие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Домашние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Экзотические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«Мое домашнее животное».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Жизнь за стеклянными берегами.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домашних животных в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Животный мир Адыгеи.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Итоговое занятие: «Эти забавные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Зима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гости к зиме. Зимние явления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Снег и лед. Строение снежинок.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животные и растения готовятся к зиме.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Следы животных на снегу.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Зимующие птицы. Привлечение птиц к жилью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Экологическая акция «Птичья столовая».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Зарисовка «Зима в природе».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Вымирающие животные. Из жизни динозавров.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Многообразие комнатных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Уход, посадка, размножение комнатных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поделки на зимнюю тему.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Промежуточная аттестация.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Человек часть природы.</w:t>
            </w: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Такие разные люди.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Строение тела человека. Как работает наш организм.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Скелет.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дня. Мое рабочее место.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Влияние человека на окружающую среду.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 - часть природы. Личная гигиена.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Чистота залог здоровья.  «Мое рабочее место»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Итоговое занятие по теме: «Человек – часть природы»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Весна.</w:t>
            </w: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гости к весне.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Весенние раннецветущие растения.  «Первоцвет»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Экологическая акция «Первоцвет».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Весенние изменения в поведении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Общероссийские дни защиты от экологической 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Проращивание семян.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цветов Аппликация «Тюльпан»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Викторина «Все о цветах».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Охрана природы.</w:t>
            </w: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Красная книга.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Природоохранные зоны. Заповедники.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Экологический светофор.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Уберем планету от мусора.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Реликты и эндемики Республики Адыгея.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Растения – доктора. Аптека под  ногами.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Правила поведения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Итоговая аттестация</w:t>
            </w: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Экологическая олимпиада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538B" w:rsidRPr="00842377" w:rsidTr="006E72AA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842377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B538B" w:rsidRPr="00842377" w:rsidRDefault="00842377" w:rsidP="00EB5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38B" w:rsidRPr="00842377" w:rsidRDefault="00EB538B" w:rsidP="00EB53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AA" w:rsidRDefault="006E72AA" w:rsidP="008423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58" w:rsidRPr="00842377" w:rsidRDefault="00647158" w:rsidP="00647158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58" w:rsidRPr="00842377" w:rsidRDefault="00647158" w:rsidP="00647158">
      <w:pPr>
        <w:spacing w:after="0" w:line="240" w:lineRule="auto"/>
        <w:ind w:left="284" w:firstLine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158" w:rsidRPr="00842377" w:rsidRDefault="00647158" w:rsidP="004F178C">
      <w:pPr>
        <w:rPr>
          <w:i/>
          <w:sz w:val="24"/>
          <w:szCs w:val="24"/>
        </w:rPr>
      </w:pPr>
    </w:p>
    <w:sectPr w:rsidR="00647158" w:rsidRPr="00842377" w:rsidSect="008A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67"/>
        </w:tabs>
        <w:ind w:left="1467" w:hanging="283"/>
      </w:pPr>
      <w:rPr>
        <w:rFonts w:ascii="Symbol" w:hAnsi="Symbol" w:cs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Symbol"/>
        <w:color w:val="auto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color w:val="auto"/>
      </w:rPr>
    </w:lvl>
  </w:abstractNum>
  <w:abstractNum w:abstractNumId="4">
    <w:nsid w:val="071F5A87"/>
    <w:multiLevelType w:val="hybridMultilevel"/>
    <w:tmpl w:val="045EE2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5571"/>
    <w:multiLevelType w:val="hybridMultilevel"/>
    <w:tmpl w:val="247E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68C"/>
    <w:multiLevelType w:val="hybridMultilevel"/>
    <w:tmpl w:val="4322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F39AF"/>
    <w:multiLevelType w:val="hybridMultilevel"/>
    <w:tmpl w:val="62FC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4D"/>
    <w:rsid w:val="000E16CC"/>
    <w:rsid w:val="00115ADF"/>
    <w:rsid w:val="001453A6"/>
    <w:rsid w:val="00222057"/>
    <w:rsid w:val="004273D5"/>
    <w:rsid w:val="004F178C"/>
    <w:rsid w:val="00607B78"/>
    <w:rsid w:val="00647158"/>
    <w:rsid w:val="006E72AA"/>
    <w:rsid w:val="00712EAC"/>
    <w:rsid w:val="00715E79"/>
    <w:rsid w:val="00793894"/>
    <w:rsid w:val="00842377"/>
    <w:rsid w:val="008A73CA"/>
    <w:rsid w:val="00914363"/>
    <w:rsid w:val="0092093C"/>
    <w:rsid w:val="00973964"/>
    <w:rsid w:val="009D7C4D"/>
    <w:rsid w:val="00A02021"/>
    <w:rsid w:val="00A923C7"/>
    <w:rsid w:val="00B05F48"/>
    <w:rsid w:val="00BF1EDB"/>
    <w:rsid w:val="00C411F0"/>
    <w:rsid w:val="00EB538B"/>
    <w:rsid w:val="00ED551F"/>
    <w:rsid w:val="00F413FE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F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F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78C"/>
  </w:style>
  <w:style w:type="paragraph" w:customStyle="1" w:styleId="c25">
    <w:name w:val="c25"/>
    <w:basedOn w:val="a"/>
    <w:rsid w:val="004F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F178C"/>
  </w:style>
  <w:style w:type="character" w:customStyle="1" w:styleId="c26">
    <w:name w:val="c26"/>
    <w:basedOn w:val="a0"/>
    <w:rsid w:val="004F178C"/>
  </w:style>
  <w:style w:type="table" w:customStyle="1" w:styleId="4">
    <w:name w:val="Сетка таблицы4"/>
    <w:basedOn w:val="a1"/>
    <w:uiPriority w:val="39"/>
    <w:rsid w:val="007938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F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F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78C"/>
  </w:style>
  <w:style w:type="paragraph" w:customStyle="1" w:styleId="c25">
    <w:name w:val="c25"/>
    <w:basedOn w:val="a"/>
    <w:rsid w:val="004F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F178C"/>
  </w:style>
  <w:style w:type="character" w:customStyle="1" w:styleId="c26">
    <w:name w:val="c26"/>
    <w:basedOn w:val="a0"/>
    <w:rsid w:val="004F178C"/>
  </w:style>
  <w:style w:type="table" w:customStyle="1" w:styleId="4">
    <w:name w:val="Сетка таблицы4"/>
    <w:basedOn w:val="a1"/>
    <w:uiPriority w:val="39"/>
    <w:rsid w:val="007938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sams1</cp:lastModifiedBy>
  <cp:revision>2</cp:revision>
  <cp:lastPrinted>2019-09-17T15:42:00Z</cp:lastPrinted>
  <dcterms:created xsi:type="dcterms:W3CDTF">2022-02-15T13:49:00Z</dcterms:created>
  <dcterms:modified xsi:type="dcterms:W3CDTF">2022-02-15T13:49:00Z</dcterms:modified>
</cp:coreProperties>
</file>